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F84F" w14:textId="77777777" w:rsidR="007007B4" w:rsidRPr="00F668CF" w:rsidRDefault="007007B4" w:rsidP="005264CA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bookmarkEnd w:id="0"/>
    <w:p w14:paraId="58B4C816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2A6CE895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2367E2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7C551513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67168125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65656366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7DA31CAA" w14:textId="77777777" w:rsidR="003D10B4" w:rsidRPr="00F668CF" w:rsidRDefault="003D10B4" w:rsidP="003D10B4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14:paraId="758F9313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00A40B5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14:paraId="44611C85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14:paraId="5C900011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14:paraId="1B5F7FA5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14:paraId="39B08CE5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14:paraId="451A109F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14:paraId="13FC7F07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14:paraId="58A1EC29" w14:textId="77777777" w:rsidR="003D10B4" w:rsidRPr="00F668CF" w:rsidRDefault="003D10B4" w:rsidP="000A0329">
      <w:pPr>
        <w:spacing w:line="276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14:paraId="56EDB8B6" w14:textId="77777777" w:rsidR="003D10B4" w:rsidRPr="00F668CF" w:rsidRDefault="003D10B4" w:rsidP="000A0329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14:paraId="78D3F375" w14:textId="1C6194C2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przeprowadzenie efektywnościowej kampanii promocyjnej dla </w:t>
      </w:r>
      <w:r w:rsidR="00AE6ED7">
        <w:rPr>
          <w:rFonts w:ascii="Cambria" w:eastAsia="Calibri" w:hAnsi="Cambria"/>
          <w:b/>
          <w:szCs w:val="24"/>
          <w:lang w:eastAsia="en-US"/>
        </w:rPr>
        <w:t>laureata złotego certyfikatu</w:t>
      </w:r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 </w:t>
      </w:r>
      <w:r w:rsidR="00F54604">
        <w:rPr>
          <w:rFonts w:ascii="Cambria" w:eastAsia="Calibri" w:hAnsi="Cambria"/>
          <w:b/>
          <w:szCs w:val="24"/>
          <w:lang w:eastAsia="en-US"/>
        </w:rPr>
        <w:br/>
      </w:r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jak również stworzenie </w:t>
      </w:r>
      <w:r w:rsidR="00AE6ED7">
        <w:rPr>
          <w:rFonts w:ascii="Cambria" w:eastAsia="Calibri" w:hAnsi="Cambria"/>
          <w:b/>
          <w:szCs w:val="24"/>
          <w:lang w:eastAsia="en-US"/>
        </w:rPr>
        <w:t xml:space="preserve">nowoczesnego </w:t>
      </w:r>
      <w:proofErr w:type="spellStart"/>
      <w:r w:rsidR="00AE6ED7">
        <w:rPr>
          <w:rFonts w:ascii="Cambria" w:eastAsia="Calibri" w:hAnsi="Cambria"/>
          <w:b/>
          <w:szCs w:val="24"/>
          <w:lang w:eastAsia="en-US"/>
        </w:rPr>
        <w:t>landing</w:t>
      </w:r>
      <w:proofErr w:type="spellEnd"/>
      <w:r w:rsidR="00AE6ED7">
        <w:rPr>
          <w:rFonts w:ascii="Cambria" w:eastAsia="Calibri" w:hAnsi="Cambria"/>
          <w:b/>
          <w:szCs w:val="24"/>
          <w:lang w:eastAsia="en-US"/>
        </w:rPr>
        <w:t xml:space="preserve"> </w:t>
      </w:r>
      <w:proofErr w:type="spellStart"/>
      <w:r w:rsidR="00BB67A9">
        <w:rPr>
          <w:rFonts w:ascii="Cambria" w:eastAsia="Calibri" w:hAnsi="Cambria"/>
          <w:b/>
          <w:szCs w:val="24"/>
          <w:lang w:eastAsia="en-US"/>
        </w:rPr>
        <w:t>page</w:t>
      </w:r>
      <w:proofErr w:type="spellEnd"/>
      <w:r w:rsidRPr="00F668CF">
        <w:rPr>
          <w:rFonts w:ascii="Cambria" w:hAnsi="Cambria"/>
          <w:b/>
          <w:szCs w:val="24"/>
        </w:rPr>
        <w:t xml:space="preserve">, nr </w:t>
      </w:r>
      <w:r w:rsidR="000A0329">
        <w:rPr>
          <w:rFonts w:ascii="Cambria" w:hAnsi="Cambria"/>
          <w:b/>
          <w:szCs w:val="24"/>
        </w:rPr>
        <w:t>2</w:t>
      </w:r>
      <w:r w:rsidR="00BB67A9">
        <w:rPr>
          <w:rFonts w:ascii="Cambria" w:hAnsi="Cambria"/>
          <w:b/>
          <w:szCs w:val="24"/>
        </w:rPr>
        <w:t>9</w:t>
      </w:r>
      <w:r w:rsidRPr="00F668CF">
        <w:rPr>
          <w:rFonts w:ascii="Cambria" w:hAnsi="Cambria"/>
          <w:b/>
          <w:szCs w:val="24"/>
        </w:rPr>
        <w:t>/4/2018/MW,</w:t>
      </w:r>
      <w:r w:rsidR="00AE6ED7" w:rsidRPr="00AE6ED7">
        <w:t xml:space="preserve"> </w:t>
      </w:r>
      <w:r w:rsidRPr="00AE6ED7">
        <w:rPr>
          <w:rFonts w:ascii="Cambria" w:hAnsi="Cambria"/>
          <w:szCs w:val="24"/>
        </w:rPr>
        <w:t>zgodnie</w:t>
      </w:r>
      <w:r w:rsidRPr="00F668CF">
        <w:rPr>
          <w:rFonts w:ascii="Cambria" w:hAnsi="Cambria"/>
          <w:szCs w:val="24"/>
        </w:rPr>
        <w:t xml:space="preserve"> z wymogami zawartymi w  Ogłoszeniu, oferujemy wykonanie przedmiotu zamówienia  za cenę:</w:t>
      </w:r>
    </w:p>
    <w:p w14:paraId="762FCB6F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29C4BF3" w14:textId="77777777" w:rsidR="003D10B4" w:rsidRPr="00F668CF" w:rsidRDefault="003D10B4" w:rsidP="003D10B4">
      <w:pPr>
        <w:spacing w:line="360" w:lineRule="auto"/>
        <w:jc w:val="both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CENA: …………………………………. zł brutto,</w:t>
      </w:r>
    </w:p>
    <w:p w14:paraId="611A6F09" w14:textId="77777777" w:rsidR="003D10B4" w:rsidRPr="00434FC0" w:rsidRDefault="003D10B4" w:rsidP="003D10B4">
      <w:pPr>
        <w:spacing w:line="360" w:lineRule="auto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14:paraId="22926FA5" w14:textId="21D031C6" w:rsidR="00434FC0" w:rsidRPr="00434FC0" w:rsidRDefault="00434FC0" w:rsidP="00434FC0">
      <w:pPr>
        <w:spacing w:after="120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b/>
          <w:szCs w:val="24"/>
        </w:rPr>
        <w:t>Deklarowana liczba odsłon reklamy</w:t>
      </w:r>
      <w:r w:rsidRPr="00434FC0">
        <w:rPr>
          <w:rStyle w:val="Odwoanieprzypisudolnego"/>
          <w:rFonts w:ascii="Cambria" w:hAnsi="Cambria"/>
          <w:szCs w:val="24"/>
        </w:rPr>
        <w:footnoteReference w:id="1"/>
      </w:r>
      <w:r w:rsidRPr="00434FC0">
        <w:rPr>
          <w:rFonts w:ascii="Cambria" w:hAnsi="Cambria"/>
          <w:szCs w:val="24"/>
        </w:rPr>
        <w:t>: ………………………………………………</w:t>
      </w:r>
    </w:p>
    <w:p w14:paraId="1A285F84" w14:textId="0C5E22CD" w:rsidR="00434FC0" w:rsidRPr="00434FC0" w:rsidRDefault="00BB67A9" w:rsidP="00434FC0">
      <w:pPr>
        <w:spacing w:after="120"/>
        <w:jc w:val="both"/>
        <w:rPr>
          <w:rFonts w:ascii="Cambria" w:hAnsi="Cambria"/>
          <w:szCs w:val="24"/>
        </w:rPr>
      </w:pPr>
      <w:r w:rsidRPr="00BB67A9">
        <w:rPr>
          <w:rFonts w:ascii="Cambria" w:hAnsi="Cambria"/>
          <w:b/>
          <w:szCs w:val="24"/>
        </w:rPr>
        <w:t xml:space="preserve">Deklarowana liczba odwiedzin strony </w:t>
      </w:r>
      <w:r w:rsidR="00434FC0" w:rsidRPr="00434FC0">
        <w:rPr>
          <w:rStyle w:val="Odwoanieprzypisudolnego"/>
          <w:rFonts w:ascii="Cambria" w:hAnsi="Cambria"/>
          <w:b/>
          <w:szCs w:val="24"/>
        </w:rPr>
        <w:footnoteReference w:id="2"/>
      </w:r>
      <w:r w:rsidR="00434FC0" w:rsidRPr="00434FC0">
        <w:rPr>
          <w:rFonts w:ascii="Cambria" w:hAnsi="Cambria"/>
          <w:b/>
          <w:szCs w:val="24"/>
        </w:rPr>
        <w:t>:</w:t>
      </w:r>
      <w:r w:rsidR="00434FC0">
        <w:rPr>
          <w:rFonts w:ascii="Cambria" w:hAnsi="Cambria"/>
          <w:szCs w:val="24"/>
        </w:rPr>
        <w:t xml:space="preserve"> ………………………………………………..</w:t>
      </w:r>
    </w:p>
    <w:p w14:paraId="1E1DCABC" w14:textId="66D1D013" w:rsidR="003D10B4" w:rsidRPr="00434FC0" w:rsidRDefault="003D10B4" w:rsidP="00330635">
      <w:pPr>
        <w:pStyle w:val="Akapitzlist"/>
        <w:numPr>
          <w:ilvl w:val="0"/>
          <w:numId w:val="23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 w:val="24"/>
          <w:szCs w:val="24"/>
        </w:rPr>
        <w:t xml:space="preserve">Oświadczamy, że zapoznaliśmy się z warunkami podanymi przez Zamawiającego </w:t>
      </w:r>
      <w:r w:rsidRPr="00434FC0">
        <w:rPr>
          <w:rFonts w:ascii="Cambria" w:hAnsi="Cambria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14:paraId="77F744D7" w14:textId="72EF3F08" w:rsidR="003D10B4" w:rsidRDefault="003D10B4" w:rsidP="00330635">
      <w:pPr>
        <w:numPr>
          <w:ilvl w:val="0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14:paraId="64A34DC2" w14:textId="324636B4" w:rsidR="00F54604" w:rsidRPr="00F54604" w:rsidRDefault="00F54604" w:rsidP="00F5460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F54604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RODO1) wobec osób fizycznych, od których dane osobowe bezpośrednio lub </w:t>
      </w:r>
      <w:r>
        <w:rPr>
          <w:rFonts w:ascii="Cambria" w:eastAsia="Times New Roman" w:hAnsi="Cambria"/>
          <w:sz w:val="24"/>
          <w:szCs w:val="24"/>
          <w:lang w:eastAsia="pl-PL"/>
        </w:rPr>
        <w:t>p</w:t>
      </w:r>
      <w:r w:rsidRPr="00F54604">
        <w:rPr>
          <w:rFonts w:ascii="Cambria" w:eastAsia="Times New Roman" w:hAnsi="Cambria"/>
          <w:sz w:val="24"/>
          <w:szCs w:val="24"/>
          <w:lang w:eastAsia="pl-PL"/>
        </w:rPr>
        <w:t xml:space="preserve">ośrednio pozyskaliśmy w celu ubiegania się o udzielenie zamówienia publicznego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F54604">
        <w:rPr>
          <w:rFonts w:ascii="Cambria" w:eastAsia="Times New Roman" w:hAnsi="Cambria"/>
          <w:sz w:val="24"/>
          <w:szCs w:val="24"/>
          <w:lang w:eastAsia="pl-PL"/>
        </w:rPr>
        <w:t>w niniejszym postępowaniu.</w:t>
      </w:r>
    </w:p>
    <w:p w14:paraId="6418F54C" w14:textId="77777777" w:rsidR="003D10B4" w:rsidRPr="00F668CF" w:rsidRDefault="003D10B4" w:rsidP="00330635">
      <w:pPr>
        <w:numPr>
          <w:ilvl w:val="0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14:paraId="2C8754EE" w14:textId="77777777" w:rsidR="003D10B4" w:rsidRPr="00F668CF" w:rsidRDefault="0032255F" w:rsidP="00330635">
      <w:pPr>
        <w:numPr>
          <w:ilvl w:val="0"/>
          <w:numId w:val="22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</w:t>
      </w:r>
      <w:r w:rsidR="003D10B4" w:rsidRPr="00F668CF">
        <w:rPr>
          <w:rFonts w:ascii="Cambria" w:hAnsi="Cambria"/>
          <w:szCs w:val="24"/>
        </w:rPr>
        <w:t>świadczenie w zakresie spełniania warunków udziału w postępowaniu</w:t>
      </w:r>
      <w:r w:rsidRPr="00F668CF">
        <w:rPr>
          <w:rFonts w:ascii="Cambria" w:hAnsi="Cambria"/>
          <w:szCs w:val="24"/>
        </w:rPr>
        <w:t>.</w:t>
      </w:r>
    </w:p>
    <w:p w14:paraId="5ED1ECA6" w14:textId="77777777" w:rsidR="0032255F" w:rsidRPr="00F668CF" w:rsidRDefault="0032255F" w:rsidP="00330635">
      <w:pPr>
        <w:numPr>
          <w:ilvl w:val="0"/>
          <w:numId w:val="22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Wykaz usług.</w:t>
      </w:r>
    </w:p>
    <w:p w14:paraId="3670935E" w14:textId="77777777" w:rsidR="003D10B4" w:rsidRPr="00F668CF" w:rsidRDefault="003D10B4" w:rsidP="003D10B4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14:paraId="17D248AE" w14:textId="60BDDEC5" w:rsidR="003D10B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F181E34" w14:textId="0B4BADA6" w:rsidR="000A0329" w:rsidRDefault="000A032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1517D69" w14:textId="77777777" w:rsidR="000A0329" w:rsidRPr="00F668CF" w:rsidRDefault="000A032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93AF248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656DA166" w14:textId="77777777" w:rsidR="003D10B4" w:rsidRPr="00F668CF" w:rsidRDefault="003D10B4" w:rsidP="003D10B4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14:paraId="39D5BFF7" w14:textId="3B248793" w:rsidR="003D10B4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0371F40A" w14:textId="45ABCABF" w:rsidR="00434FC0" w:rsidRDefault="00434FC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182F31E2" w14:textId="77777777" w:rsidR="007007B4" w:rsidRPr="00F668CF" w:rsidRDefault="007007B4" w:rsidP="007007B4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>Załącznik nr 3</w:t>
      </w:r>
    </w:p>
    <w:p w14:paraId="659959DB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47190D96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72B03F8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3843F7B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2283114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193ABCEB" w14:textId="77777777" w:rsidR="007007B4" w:rsidRPr="00F668CF" w:rsidRDefault="007007B4" w:rsidP="007007B4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D6E3AF7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8D90D65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14:paraId="09E39251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14:paraId="7A70F0D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14:paraId="59D5140B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14:paraId="5E6EC808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14:paraId="5AFCB32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14:paraId="2B7277C7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6169CA22" w14:textId="77777777" w:rsidR="007007B4" w:rsidRPr="00F668CF" w:rsidRDefault="0032255F" w:rsidP="00330635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>kompetencje lub uprawnienia do prowadzenia określonej działalności zawodowej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 objętej przedmiotem zamówienia, jeżeli ustawy nakładają obowiązek posiadania takich uprawnień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.</w:t>
      </w:r>
    </w:p>
    <w:p w14:paraId="327C6713" w14:textId="0ADD3041" w:rsidR="00E460DA" w:rsidRPr="002B41A3" w:rsidRDefault="0032255F" w:rsidP="0033063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zdolność techniczną lub zawodową, tj.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 xml:space="preserve"> </w:t>
      </w:r>
      <w:r w:rsidR="00BC7C88">
        <w:rPr>
          <w:rFonts w:ascii="Cambria" w:eastAsia="Calibri" w:hAnsi="Cambria"/>
          <w:color w:val="000000"/>
          <w:szCs w:val="24"/>
          <w:lang w:eastAsia="en-US"/>
        </w:rPr>
        <w:t>należycie z</w:t>
      </w:r>
      <w:r w:rsidR="00036374" w:rsidRPr="00F668CF">
        <w:rPr>
          <w:rFonts w:ascii="Cambria" w:hAnsi="Cambria"/>
          <w:szCs w:val="24"/>
        </w:rPr>
        <w:t>realizowałem (liśmy)</w:t>
      </w:r>
      <w:r w:rsidRPr="00F668CF">
        <w:rPr>
          <w:rFonts w:ascii="Cambria" w:eastAsia="Calibri" w:hAnsi="Cambria"/>
          <w:szCs w:val="24"/>
        </w:rPr>
        <w:t xml:space="preserve"> </w:t>
      </w:r>
      <w:r w:rsidR="00BC7C88">
        <w:rPr>
          <w:rFonts w:ascii="Cambria" w:eastAsia="Calibri" w:hAnsi="Cambria"/>
          <w:szCs w:val="24"/>
        </w:rPr>
        <w:br/>
      </w:r>
      <w:r w:rsidRPr="00F668CF">
        <w:rPr>
          <w:rFonts w:ascii="Cambria" w:eastAsia="Calibri" w:hAnsi="Cambria"/>
          <w:szCs w:val="24"/>
        </w:rPr>
        <w:t xml:space="preserve">w okresie ostatnich </w:t>
      </w:r>
      <w:r w:rsidR="002B41A3">
        <w:rPr>
          <w:rFonts w:ascii="Cambria" w:eastAsia="Calibri" w:hAnsi="Cambria"/>
          <w:szCs w:val="24"/>
        </w:rPr>
        <w:t>trzech</w:t>
      </w:r>
      <w:r w:rsidRPr="00F668CF">
        <w:rPr>
          <w:rFonts w:ascii="Cambria" w:eastAsia="Calibri" w:hAnsi="Cambria"/>
          <w:szCs w:val="24"/>
        </w:rPr>
        <w:t xml:space="preserve"> lat przed upływem terminu składania ofert, a jeżeli okres prowadzenia </w:t>
      </w:r>
      <w:r w:rsidRPr="002B41A3">
        <w:rPr>
          <w:rFonts w:ascii="Cambria" w:eastAsia="Calibri" w:hAnsi="Cambria"/>
          <w:szCs w:val="24"/>
        </w:rPr>
        <w:t xml:space="preserve">działalności jest krótszy - w tym okresie: </w:t>
      </w:r>
    </w:p>
    <w:p w14:paraId="1845D51B" w14:textId="2D0C3326" w:rsidR="002B41A3" w:rsidRPr="002B41A3" w:rsidRDefault="002B41A3" w:rsidP="00330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2B41A3">
        <w:rPr>
          <w:rFonts w:ascii="Cambria" w:hAnsi="Cambria"/>
          <w:sz w:val="24"/>
          <w:szCs w:val="24"/>
        </w:rPr>
        <w:t xml:space="preserve">minimum 3 (słownie: trzy) kampanie reklamowe w Internecie o </w:t>
      </w:r>
      <w:r w:rsidR="00BB67A9">
        <w:rPr>
          <w:rFonts w:ascii="Cambria" w:hAnsi="Cambria"/>
          <w:sz w:val="24"/>
          <w:szCs w:val="24"/>
        </w:rPr>
        <w:t xml:space="preserve">zasięgu </w:t>
      </w:r>
      <w:r w:rsidR="00BB67A9" w:rsidRPr="00BB67A9">
        <w:rPr>
          <w:rFonts w:ascii="Cambria" w:hAnsi="Cambria"/>
          <w:sz w:val="24"/>
          <w:szCs w:val="24"/>
        </w:rPr>
        <w:t>1 000 000 odbiorców każda</w:t>
      </w:r>
      <w:r w:rsidR="00BB67A9">
        <w:rPr>
          <w:rFonts w:ascii="Cambria" w:hAnsi="Cambria"/>
          <w:sz w:val="24"/>
          <w:szCs w:val="24"/>
        </w:rPr>
        <w:t>.</w:t>
      </w:r>
    </w:p>
    <w:p w14:paraId="63E31BA7" w14:textId="77777777" w:rsidR="007007B4" w:rsidRPr="00F668CF" w:rsidRDefault="00036374" w:rsidP="00330635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Z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najduję (</w:t>
      </w:r>
      <w:proofErr w:type="spellStart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 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terminowe wykonanie zamówienia.</w:t>
      </w:r>
    </w:p>
    <w:p w14:paraId="1AA8C2B1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5741BECA" w14:textId="77777777" w:rsidR="007007B4" w:rsidRPr="00F668CF" w:rsidRDefault="007007B4" w:rsidP="007007B4">
      <w:pPr>
        <w:rPr>
          <w:rFonts w:ascii="Cambria" w:hAnsi="Cambria"/>
          <w:szCs w:val="24"/>
        </w:rPr>
      </w:pPr>
    </w:p>
    <w:p w14:paraId="104137F5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14:paraId="310C6D0C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44C0444B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1F08D068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14:paraId="302FF37C" w14:textId="77777777" w:rsidR="007007B4" w:rsidRPr="00F668CF" w:rsidRDefault="007007B4" w:rsidP="00056068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14:paraId="3A9C9D63" w14:textId="77777777" w:rsidR="00056068" w:rsidRPr="00F668CF" w:rsidRDefault="00056068" w:rsidP="00056068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14:paraId="254EA16E" w14:textId="77777777" w:rsidR="007007B4" w:rsidRPr="00F668CF" w:rsidRDefault="00056068" w:rsidP="00056068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5493B0DB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40F4AEBB" w14:textId="73934514" w:rsidR="002B41A3" w:rsidRDefault="002B41A3">
      <w:pPr>
        <w:rPr>
          <w:rFonts w:ascii="Cambria" w:eastAsia="Calibri" w:hAnsi="Cambria" w:cs="Calibri"/>
          <w:szCs w:val="24"/>
          <w:lang w:eastAsia="en-US"/>
        </w:rPr>
      </w:pPr>
      <w:r>
        <w:rPr>
          <w:rFonts w:ascii="Cambria" w:eastAsia="Calibri" w:hAnsi="Cambria" w:cs="Calibri"/>
          <w:szCs w:val="24"/>
          <w:lang w:eastAsia="en-US"/>
        </w:rPr>
        <w:br w:type="page"/>
      </w:r>
    </w:p>
    <w:p w14:paraId="6456C8E7" w14:textId="77777777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A01AA4" w:rsidRPr="00F668CF" w14:paraId="12779274" w14:textId="77777777" w:rsidTr="00065A75">
        <w:trPr>
          <w:cantSplit/>
          <w:trHeight w:val="1136"/>
        </w:trPr>
        <w:tc>
          <w:tcPr>
            <w:tcW w:w="567" w:type="dxa"/>
            <w:vAlign w:val="center"/>
          </w:tcPr>
          <w:p w14:paraId="02E2A9F0" w14:textId="77777777" w:rsidR="00A01AA4" w:rsidRPr="00F668CF" w:rsidRDefault="00CD353D" w:rsidP="00065A75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Cs w:val="24"/>
                <w:lang w:val="en-US"/>
              </w:rPr>
              <w:t>L.</w:t>
            </w:r>
            <w:r w:rsidR="00A01AA4" w:rsidRPr="00F668CF">
              <w:rPr>
                <w:rFonts w:ascii="Cambria" w:hAnsi="Cambria"/>
                <w:b/>
                <w:szCs w:val="24"/>
                <w:lang w:val="en-US"/>
              </w:rPr>
              <w:t>p.</w:t>
            </w:r>
            <w:proofErr w:type="spellEnd"/>
          </w:p>
        </w:tc>
        <w:tc>
          <w:tcPr>
            <w:tcW w:w="2477" w:type="dxa"/>
            <w:vAlign w:val="center"/>
          </w:tcPr>
          <w:p w14:paraId="4C9DFE5B" w14:textId="77777777" w:rsidR="00A01AA4" w:rsidRPr="00F668CF" w:rsidRDefault="00A01AA4" w:rsidP="00065A75">
            <w:pPr>
              <w:jc w:val="center"/>
              <w:rPr>
                <w:rFonts w:ascii="Cambria" w:eastAsia="Calibri" w:hAnsi="Cambria"/>
                <w:b/>
                <w:szCs w:val="24"/>
                <w:lang w:eastAsia="en-US"/>
              </w:rPr>
            </w:pPr>
            <w:r w:rsidRPr="00F668CF">
              <w:rPr>
                <w:rFonts w:ascii="Cambria" w:hAnsi="Cambria"/>
                <w:b/>
                <w:szCs w:val="24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14:paraId="6433BC4E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Opis przedmiotu zamówienia</w:t>
            </w:r>
          </w:p>
          <w:p w14:paraId="2FCBE59D" w14:textId="77777777" w:rsidR="00A01AA4" w:rsidRPr="00F668CF" w:rsidRDefault="00A01AA4" w:rsidP="00065A75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(musi potwierdzać spełnianie warunków postawionych przez Zamawiającego)</w:t>
            </w:r>
          </w:p>
        </w:tc>
        <w:tc>
          <w:tcPr>
            <w:tcW w:w="3476" w:type="dxa"/>
          </w:tcPr>
          <w:p w14:paraId="3C347361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Termin wykonania zamówienia</w:t>
            </w:r>
          </w:p>
          <w:p w14:paraId="433B24AF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ze wskazaniem dokładnej daty rozpoczęcia i zakończenia zamówienia</w:t>
            </w:r>
          </w:p>
          <w:p w14:paraId="4EFB1C40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dzień-miesiąc-rok</w:t>
            </w:r>
          </w:p>
        </w:tc>
      </w:tr>
      <w:tr w:rsidR="007007B4" w:rsidRPr="00F668CF" w14:paraId="20D32276" w14:textId="77777777" w:rsidTr="00CD353D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14:paraId="103A1F65" w14:textId="4D61BFF3" w:rsidR="007007B4" w:rsidRPr="00F668CF" w:rsidRDefault="002B41A3" w:rsidP="002B41A3">
            <w:pPr>
              <w:ind w:left="357" w:hanging="357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  <w:lang w:eastAsia="x-none"/>
              </w:rPr>
              <w:t>T</w:t>
            </w:r>
            <w:r w:rsidRPr="002B41A3">
              <w:rPr>
                <w:rFonts w:ascii="Cambria" w:hAnsi="Cambria"/>
                <w:b/>
                <w:szCs w:val="24"/>
                <w:lang w:eastAsia="x-none"/>
              </w:rPr>
              <w:t>rzy kampanie reklamowe w Internecie o</w:t>
            </w:r>
            <w:r w:rsidR="00BB67A9" w:rsidRPr="00BB67A9">
              <w:rPr>
                <w:rFonts w:ascii="Cambria" w:hAnsi="Cambria"/>
                <w:b/>
                <w:szCs w:val="24"/>
                <w:lang w:eastAsia="x-none"/>
              </w:rPr>
              <w:t xml:space="preserve"> zasięgu 1 000 000 odbiorców każda.</w:t>
            </w:r>
          </w:p>
        </w:tc>
      </w:tr>
      <w:tr w:rsidR="00A01AA4" w:rsidRPr="00F668CF" w14:paraId="5A478099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5EDDC841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14:paraId="7D585913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5E2A95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5494798F" w14:textId="77777777" w:rsidR="00A01AA4" w:rsidRPr="00F668CF" w:rsidRDefault="00A01AA4" w:rsidP="00065A75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5F083E36" w14:textId="77777777" w:rsidR="00A01AA4" w:rsidRPr="00F668CF" w:rsidRDefault="00A01AA4" w:rsidP="00A01AA4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2B41A3" w:rsidRPr="00F668CF" w14:paraId="2B998211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3CDC4A4E" w14:textId="66158CD3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2477" w:type="dxa"/>
            <w:vAlign w:val="center"/>
          </w:tcPr>
          <w:p w14:paraId="6A1B60E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629F6B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0F3E3D14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5D8AA99B" w14:textId="61B9D4D9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2B41A3" w:rsidRPr="00F668CF" w14:paraId="4A4B18CE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14C61F0E" w14:textId="63C8692B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14:paraId="0FA20F57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33395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1F1177F1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632CD743" w14:textId="7C331C82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2B41A3" w:rsidRPr="00F668CF" w14:paraId="21C52E59" w14:textId="77777777" w:rsidTr="00CD353D">
        <w:trPr>
          <w:cantSplit/>
          <w:trHeight w:val="1401"/>
        </w:trPr>
        <w:tc>
          <w:tcPr>
            <w:tcW w:w="567" w:type="dxa"/>
            <w:vAlign w:val="center"/>
          </w:tcPr>
          <w:p w14:paraId="07AF5B50" w14:textId="71124CB4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3</w:t>
            </w:r>
          </w:p>
        </w:tc>
        <w:tc>
          <w:tcPr>
            <w:tcW w:w="2477" w:type="dxa"/>
            <w:vAlign w:val="center"/>
          </w:tcPr>
          <w:p w14:paraId="6D4EB5A5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F9B73D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7A710739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09B938D0" w14:textId="5D2F0CFE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56A103FA" w14:textId="77777777" w:rsidR="007007B4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77777777" w:rsidR="00CD353D" w:rsidRPr="00F668CF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1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1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7EFE632D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  <w:bookmarkStart w:id="2" w:name="_GoBack"/>
      <w:bookmarkEnd w:id="2"/>
    </w:p>
    <w:sectPr w:rsidR="007007B4" w:rsidRPr="00F668CF" w:rsidSect="00BC7C8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418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9147" w14:textId="77777777" w:rsidR="00C212D8" w:rsidRDefault="00C212D8">
      <w:r>
        <w:separator/>
      </w:r>
    </w:p>
  </w:endnote>
  <w:endnote w:type="continuationSeparator" w:id="0">
    <w:p w14:paraId="473BCF9A" w14:textId="77777777" w:rsidR="00C212D8" w:rsidRDefault="00C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97723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AE6ED7" w:rsidRPr="00B656A0" w:rsidRDefault="00AE6ED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EE0EC9" w:rsidRPr="00EE0EC9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AE6ED7" w:rsidRDefault="00AE6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E14" w14:textId="77777777" w:rsidR="00AE6ED7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537BC18E" wp14:editId="4DBD35E2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E7E95" w14:textId="77777777" w:rsidR="00AE6ED7" w:rsidRPr="005C7794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558AC5BC" w14:textId="77777777" w:rsidR="00AE6ED7" w:rsidRPr="00D17266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7D0B290" w14:textId="77777777" w:rsidR="00AE6ED7" w:rsidRPr="00D17266" w:rsidRDefault="00AE6ED7" w:rsidP="00B656A0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C5F0785" w14:textId="77777777" w:rsidR="00AE6ED7" w:rsidRPr="00EE5434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54B03E8D" w14:textId="77777777" w:rsidR="00AE6ED7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85C7AC5" w14:textId="77777777" w:rsidR="00AE6ED7" w:rsidRPr="001F506B" w:rsidRDefault="00AE6ED7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C8FC03" wp14:editId="2F78E1E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EDE9F59" w14:textId="77777777" w:rsidR="00AE6ED7" w:rsidRPr="008C4D79" w:rsidRDefault="00AE6ED7" w:rsidP="00B656A0">
    <w:pPr>
      <w:pStyle w:val="Stopka"/>
      <w:rPr>
        <w:rFonts w:ascii="Times New Roman" w:hAnsi="Times New Roman"/>
      </w:rPr>
    </w:pPr>
  </w:p>
  <w:p w14:paraId="1D93F3A0" w14:textId="77777777" w:rsidR="00AE6ED7" w:rsidRPr="00B656A0" w:rsidRDefault="00AE6ED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0879" w14:textId="77777777" w:rsidR="00C212D8" w:rsidRDefault="00C212D8">
      <w:r>
        <w:separator/>
      </w:r>
    </w:p>
  </w:footnote>
  <w:footnote w:type="continuationSeparator" w:id="0">
    <w:p w14:paraId="7582AC0D" w14:textId="77777777" w:rsidR="00C212D8" w:rsidRDefault="00C212D8">
      <w:r>
        <w:continuationSeparator/>
      </w:r>
    </w:p>
  </w:footnote>
  <w:footnote w:id="1">
    <w:p w14:paraId="5A2DA2FA" w14:textId="2BC56F64" w:rsidR="00AE6ED7" w:rsidRPr="00434FC0" w:rsidRDefault="00AE6E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Nie mniej niż </w:t>
      </w:r>
      <w:r w:rsidR="00BB67A9">
        <w:rPr>
          <w:lang w:val="pl-PL"/>
        </w:rPr>
        <w:t>4</w:t>
      </w:r>
      <w:r w:rsidRPr="00434FC0">
        <w:rPr>
          <w:lang w:val="pl-PL"/>
        </w:rPr>
        <w:t xml:space="preserve"> 000.000</w:t>
      </w:r>
    </w:p>
  </w:footnote>
  <w:footnote w:id="2">
    <w:p w14:paraId="152BDAEF" w14:textId="6555F83B" w:rsidR="00AE6ED7" w:rsidRPr="00434FC0" w:rsidRDefault="00AE6E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34FC0">
        <w:t>Nie mniej niż</w:t>
      </w:r>
      <w:r>
        <w:rPr>
          <w:lang w:val="pl-PL"/>
        </w:rPr>
        <w:t xml:space="preserve"> </w:t>
      </w:r>
      <w:r w:rsidR="00BB67A9">
        <w:rPr>
          <w:lang w:val="pl-PL"/>
        </w:rPr>
        <w:t>60 000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02E2FB81" w:rsidR="00AE6ED7" w:rsidRPr="00B656A0" w:rsidRDefault="00AE6ED7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>
      <w:rPr>
        <w:rFonts w:ascii="Cambria" w:hAnsi="Cambria"/>
        <w:bCs/>
        <w:sz w:val="20"/>
      </w:rPr>
      <w:t>29</w:t>
    </w:r>
    <w:r w:rsidRPr="00B656A0">
      <w:rPr>
        <w:rFonts w:ascii="Cambria" w:hAnsi="Cambria"/>
        <w:bCs/>
        <w:sz w:val="20"/>
      </w:rPr>
      <w:t>/4/2018/MW</w:t>
    </w:r>
  </w:p>
  <w:p w14:paraId="56BB12FD" w14:textId="77777777" w:rsidR="00AE6ED7" w:rsidRDefault="00AE6ED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77777777" w:rsidR="00AE6ED7" w:rsidRDefault="00AE6ED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AE6ED7" w:rsidRPr="00473317" w:rsidRDefault="00AE6ED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AE6ED7" w:rsidRPr="00473317" w:rsidRDefault="00AE6ED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C35F62E" wp14:editId="0D32087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10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461A54"/>
    <w:multiLevelType w:val="hybridMultilevel"/>
    <w:tmpl w:val="61E8A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0F72683"/>
    <w:multiLevelType w:val="hybridMultilevel"/>
    <w:tmpl w:val="CD3A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38770A9"/>
    <w:multiLevelType w:val="hybridMultilevel"/>
    <w:tmpl w:val="A2F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42235C8"/>
    <w:multiLevelType w:val="hybridMultilevel"/>
    <w:tmpl w:val="8FEE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AB14E20"/>
    <w:multiLevelType w:val="hybridMultilevel"/>
    <w:tmpl w:val="0796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D081CE3"/>
    <w:multiLevelType w:val="hybridMultilevel"/>
    <w:tmpl w:val="6E6222D6"/>
    <w:lvl w:ilvl="0" w:tplc="BF78D882">
      <w:start w:val="1"/>
      <w:numFmt w:val="decimal"/>
      <w:lvlText w:val="%1)"/>
      <w:lvlJc w:val="left"/>
      <w:pPr>
        <w:ind w:left="143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0D4E1591"/>
    <w:multiLevelType w:val="hybridMultilevel"/>
    <w:tmpl w:val="3FE0C3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E992D6A"/>
    <w:multiLevelType w:val="hybridMultilevel"/>
    <w:tmpl w:val="10D074F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2" w15:restartNumberingAfterBreak="0">
    <w:nsid w:val="11157FE1"/>
    <w:multiLevelType w:val="hybridMultilevel"/>
    <w:tmpl w:val="D56A009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137F1267"/>
    <w:multiLevelType w:val="hybridMultilevel"/>
    <w:tmpl w:val="42623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6E7E7C"/>
    <w:multiLevelType w:val="hybridMultilevel"/>
    <w:tmpl w:val="76F63506"/>
    <w:lvl w:ilvl="0" w:tplc="3230C7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0243BBE"/>
    <w:multiLevelType w:val="hybridMultilevel"/>
    <w:tmpl w:val="7000232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34840F3"/>
    <w:multiLevelType w:val="hybridMultilevel"/>
    <w:tmpl w:val="F6166FE0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2A13B6"/>
    <w:multiLevelType w:val="hybridMultilevel"/>
    <w:tmpl w:val="C5422B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2D194871"/>
    <w:multiLevelType w:val="hybridMultilevel"/>
    <w:tmpl w:val="8FEE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BC45D2"/>
    <w:multiLevelType w:val="hybridMultilevel"/>
    <w:tmpl w:val="B3AC76E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923E68"/>
    <w:multiLevelType w:val="hybridMultilevel"/>
    <w:tmpl w:val="F3C21F0E"/>
    <w:lvl w:ilvl="0" w:tplc="A38CA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73373"/>
    <w:multiLevelType w:val="hybridMultilevel"/>
    <w:tmpl w:val="F6500D8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AF3329"/>
    <w:multiLevelType w:val="hybridMultilevel"/>
    <w:tmpl w:val="ED7E8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9382EAB"/>
    <w:multiLevelType w:val="hybridMultilevel"/>
    <w:tmpl w:val="356CE1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CB403E"/>
    <w:multiLevelType w:val="hybridMultilevel"/>
    <w:tmpl w:val="C9C8869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1" w15:restartNumberingAfterBreak="0">
    <w:nsid w:val="592C3515"/>
    <w:multiLevelType w:val="hybridMultilevel"/>
    <w:tmpl w:val="CFC4339E"/>
    <w:lvl w:ilvl="0" w:tplc="91620A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DD66BC"/>
    <w:multiLevelType w:val="hybridMultilevel"/>
    <w:tmpl w:val="943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67131725"/>
    <w:multiLevelType w:val="hybridMultilevel"/>
    <w:tmpl w:val="28B8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1A5D53"/>
    <w:multiLevelType w:val="hybridMultilevel"/>
    <w:tmpl w:val="AE2A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4E7B77"/>
    <w:multiLevelType w:val="hybridMultilevel"/>
    <w:tmpl w:val="ACA81B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61E39AA"/>
    <w:multiLevelType w:val="hybridMultilevel"/>
    <w:tmpl w:val="D56A009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776400C1"/>
    <w:multiLevelType w:val="hybridMultilevel"/>
    <w:tmpl w:val="299A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792C6F43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88"/>
  </w:num>
  <w:num w:numId="3">
    <w:abstractNumId w:val="64"/>
  </w:num>
  <w:num w:numId="4">
    <w:abstractNumId w:val="80"/>
  </w:num>
  <w:num w:numId="5">
    <w:abstractNumId w:val="103"/>
  </w:num>
  <w:num w:numId="6">
    <w:abstractNumId w:val="81"/>
  </w:num>
  <w:num w:numId="7">
    <w:abstractNumId w:val="94"/>
  </w:num>
  <w:num w:numId="8">
    <w:abstractNumId w:val="57"/>
  </w:num>
  <w:num w:numId="9">
    <w:abstractNumId w:val="96"/>
  </w:num>
  <w:num w:numId="10">
    <w:abstractNumId w:val="85"/>
  </w:num>
  <w:num w:numId="11">
    <w:abstractNumId w:val="70"/>
  </w:num>
  <w:num w:numId="12">
    <w:abstractNumId w:val="59"/>
  </w:num>
  <w:num w:numId="13">
    <w:abstractNumId w:val="77"/>
  </w:num>
  <w:num w:numId="14">
    <w:abstractNumId w:val="100"/>
  </w:num>
  <w:num w:numId="15">
    <w:abstractNumId w:val="102"/>
  </w:num>
  <w:num w:numId="16">
    <w:abstractNumId w:val="87"/>
  </w:num>
  <w:num w:numId="17">
    <w:abstractNumId w:val="73"/>
  </w:num>
  <w:num w:numId="18">
    <w:abstractNumId w:val="86"/>
  </w:num>
  <w:num w:numId="19">
    <w:abstractNumId w:val="92"/>
  </w:num>
  <w:num w:numId="20">
    <w:abstractNumId w:val="65"/>
  </w:num>
  <w:num w:numId="21">
    <w:abstractNumId w:val="82"/>
  </w:num>
  <w:num w:numId="22">
    <w:abstractNumId w:val="98"/>
  </w:num>
  <w:num w:numId="23">
    <w:abstractNumId w:val="76"/>
  </w:num>
  <w:num w:numId="24">
    <w:abstractNumId w:val="69"/>
  </w:num>
  <w:num w:numId="25">
    <w:abstractNumId w:val="90"/>
  </w:num>
  <w:num w:numId="26">
    <w:abstractNumId w:val="83"/>
  </w:num>
  <w:num w:numId="27">
    <w:abstractNumId w:val="61"/>
  </w:num>
  <w:num w:numId="28">
    <w:abstractNumId w:val="58"/>
  </w:num>
  <w:num w:numId="29">
    <w:abstractNumId w:val="104"/>
  </w:num>
  <w:num w:numId="30">
    <w:abstractNumId w:val="55"/>
  </w:num>
  <w:num w:numId="31">
    <w:abstractNumId w:val="95"/>
  </w:num>
  <w:num w:numId="32">
    <w:abstractNumId w:val="54"/>
  </w:num>
  <w:num w:numId="33">
    <w:abstractNumId w:val="62"/>
  </w:num>
  <w:num w:numId="34">
    <w:abstractNumId w:val="78"/>
  </w:num>
  <w:num w:numId="35">
    <w:abstractNumId w:val="93"/>
  </w:num>
  <w:num w:numId="36">
    <w:abstractNumId w:val="91"/>
  </w:num>
  <w:num w:numId="37">
    <w:abstractNumId w:val="53"/>
  </w:num>
  <w:num w:numId="38">
    <w:abstractNumId w:val="74"/>
  </w:num>
  <w:num w:numId="39">
    <w:abstractNumId w:val="67"/>
  </w:num>
  <w:num w:numId="40">
    <w:abstractNumId w:val="101"/>
  </w:num>
  <w:num w:numId="41">
    <w:abstractNumId w:val="99"/>
  </w:num>
  <w:num w:numId="42">
    <w:abstractNumId w:val="72"/>
  </w:num>
  <w:num w:numId="43">
    <w:abstractNumId w:val="84"/>
  </w:num>
  <w:num w:numId="44">
    <w:abstractNumId w:val="56"/>
  </w:num>
  <w:num w:numId="45">
    <w:abstractNumId w:val="97"/>
  </w:num>
  <w:num w:numId="46">
    <w:abstractNumId w:val="71"/>
  </w:num>
  <w:num w:numId="47">
    <w:abstractNumId w:val="79"/>
  </w:num>
  <w:num w:numId="48">
    <w:abstractNumId w:val="63"/>
  </w:num>
  <w:num w:numId="49">
    <w:abstractNumId w:val="6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A5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0DA"/>
    <w:rsid w:val="00065625"/>
    <w:rsid w:val="00065988"/>
    <w:rsid w:val="00065A75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1F83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081D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329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A2C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1543"/>
    <w:rsid w:val="00132E4B"/>
    <w:rsid w:val="001345E9"/>
    <w:rsid w:val="00134FDC"/>
    <w:rsid w:val="00135BC0"/>
    <w:rsid w:val="001364D3"/>
    <w:rsid w:val="00136839"/>
    <w:rsid w:val="00136EE1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74505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3966"/>
    <w:rsid w:val="001C430E"/>
    <w:rsid w:val="001C5562"/>
    <w:rsid w:val="001C5617"/>
    <w:rsid w:val="001C5DD0"/>
    <w:rsid w:val="001C5F34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4B1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1A3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D77B4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16B6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635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14D6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4AD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1EEB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5348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4FC0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5F4A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68BC"/>
    <w:rsid w:val="004977AE"/>
    <w:rsid w:val="00497B05"/>
    <w:rsid w:val="004A109A"/>
    <w:rsid w:val="004A4169"/>
    <w:rsid w:val="004A48CD"/>
    <w:rsid w:val="004A493A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7CF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735"/>
    <w:rsid w:val="00523F8A"/>
    <w:rsid w:val="00525A70"/>
    <w:rsid w:val="00525A73"/>
    <w:rsid w:val="005264CA"/>
    <w:rsid w:val="00530DD1"/>
    <w:rsid w:val="0053155B"/>
    <w:rsid w:val="00531BB8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09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0CDC"/>
    <w:rsid w:val="00661823"/>
    <w:rsid w:val="0066281F"/>
    <w:rsid w:val="00664BD7"/>
    <w:rsid w:val="00666089"/>
    <w:rsid w:val="00666460"/>
    <w:rsid w:val="006666E8"/>
    <w:rsid w:val="00667069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3D07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24A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1D01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051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8B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56B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4BA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6794E"/>
    <w:rsid w:val="00872AB8"/>
    <w:rsid w:val="008732CA"/>
    <w:rsid w:val="00873BAA"/>
    <w:rsid w:val="0087446D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5C1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D7817"/>
    <w:rsid w:val="008E10CD"/>
    <w:rsid w:val="008E2857"/>
    <w:rsid w:val="008E4F58"/>
    <w:rsid w:val="008E6749"/>
    <w:rsid w:val="008E6765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3E49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2E5C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A14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432B"/>
    <w:rsid w:val="00AA4E49"/>
    <w:rsid w:val="00AA51D2"/>
    <w:rsid w:val="00AA5B76"/>
    <w:rsid w:val="00AA5D9F"/>
    <w:rsid w:val="00AA64BF"/>
    <w:rsid w:val="00AA6E1C"/>
    <w:rsid w:val="00AB00BB"/>
    <w:rsid w:val="00AB1BA9"/>
    <w:rsid w:val="00AB3849"/>
    <w:rsid w:val="00AB50B6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081"/>
    <w:rsid w:val="00AE4CC7"/>
    <w:rsid w:val="00AE4F44"/>
    <w:rsid w:val="00AE500A"/>
    <w:rsid w:val="00AE5CCC"/>
    <w:rsid w:val="00AE60E1"/>
    <w:rsid w:val="00AE6B0E"/>
    <w:rsid w:val="00AE6ED7"/>
    <w:rsid w:val="00AE7B1C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E8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7A9"/>
    <w:rsid w:val="00BB6A8A"/>
    <w:rsid w:val="00BB7421"/>
    <w:rsid w:val="00BC2278"/>
    <w:rsid w:val="00BC254F"/>
    <w:rsid w:val="00BC27FF"/>
    <w:rsid w:val="00BC424D"/>
    <w:rsid w:val="00BC7C88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60FD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2D8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4C37"/>
    <w:rsid w:val="00C65011"/>
    <w:rsid w:val="00C66076"/>
    <w:rsid w:val="00C660BD"/>
    <w:rsid w:val="00C67F9C"/>
    <w:rsid w:val="00C70E5A"/>
    <w:rsid w:val="00C733FE"/>
    <w:rsid w:val="00C73DC8"/>
    <w:rsid w:val="00C74456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22A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4967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3533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85B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A2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0AB5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EC9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07DAE"/>
    <w:rsid w:val="00F11C7A"/>
    <w:rsid w:val="00F1262F"/>
    <w:rsid w:val="00F13C7F"/>
    <w:rsid w:val="00F142E6"/>
    <w:rsid w:val="00F16CEE"/>
    <w:rsid w:val="00F20234"/>
    <w:rsid w:val="00F21E07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4604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51B3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8EF31A97-73A8-48F6-A257-AD63BBE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B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A48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E645-34E1-49C4-A964-BA7676D2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4312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2018-08-31T07:56:00Z</cp:lastPrinted>
  <dcterms:created xsi:type="dcterms:W3CDTF">2018-10-02T13:58:00Z</dcterms:created>
  <dcterms:modified xsi:type="dcterms:W3CDTF">2018-10-02T13:58:00Z</dcterms:modified>
</cp:coreProperties>
</file>